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BF" w:rsidRDefault="00452BBF" w:rsidP="00F302F2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:rsidR="00937213" w:rsidRDefault="004F6822" w:rsidP="00070CB6">
      <w:pPr>
        <w:tabs>
          <w:tab w:val="left" w:pos="709"/>
        </w:tabs>
        <w:spacing w:after="120"/>
        <w:ind w:left="-142"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TANULMÁNYI TERV</w:t>
      </w:r>
    </w:p>
    <w:p w:rsidR="00070CB6" w:rsidRDefault="00070CB6" w:rsidP="00070CB6">
      <w:pPr>
        <w:tabs>
          <w:tab w:val="left" w:pos="709"/>
        </w:tabs>
        <w:spacing w:after="120"/>
        <w:ind w:left="-142" w:right="-992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Erasmus</w:t>
      </w:r>
      <w:r w:rsidR="00291538">
        <w:rPr>
          <w:rFonts w:ascii="Verdana" w:hAnsi="Verdana" w:cs="Arial"/>
          <w:b/>
          <w:color w:val="002060"/>
          <w:szCs w:val="24"/>
          <w:lang w:val="en-GB"/>
        </w:rPr>
        <w:t>+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tanulmányi</w:t>
      </w:r>
      <w:proofErr w:type="spellEnd"/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pályázathoz</w:t>
      </w:r>
      <w:proofErr w:type="spellEnd"/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r w:rsidR="005E6133">
        <w:rPr>
          <w:rFonts w:ascii="Verdana" w:hAnsi="Verdana" w:cs="Arial"/>
          <w:b/>
          <w:color w:val="002060"/>
          <w:szCs w:val="24"/>
          <w:lang w:val="en-GB"/>
        </w:rPr>
        <w:t>2019/2020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tanév</w:t>
      </w:r>
      <w:proofErr w:type="spellEnd"/>
    </w:p>
    <w:p w:rsidR="00070CB6" w:rsidRPr="00070CB6" w:rsidRDefault="00070CB6" w:rsidP="00070CB6">
      <w:pPr>
        <w:tabs>
          <w:tab w:val="left" w:pos="709"/>
        </w:tabs>
        <w:spacing w:after="120"/>
        <w:ind w:left="-142" w:right="-992"/>
        <w:jc w:val="center"/>
        <w:rPr>
          <w:rFonts w:ascii="Verdana" w:hAnsi="Verdana" w:cs="Arial"/>
          <w:b/>
          <w:color w:val="002060"/>
          <w:szCs w:val="24"/>
          <w:lang w:val="en-GB"/>
        </w:rPr>
      </w:pPr>
    </w:p>
    <w:p w:rsidR="00BD0C31" w:rsidRDefault="004F6822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A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hallgató</w:t>
      </w:r>
      <w:proofErr w:type="spellEnd"/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660"/>
        <w:gridCol w:w="2210"/>
        <w:gridCol w:w="2435"/>
        <w:gridCol w:w="2435"/>
      </w:tblGrid>
      <w:tr w:rsidR="001B0BB8" w:rsidRPr="007673FA" w:rsidTr="004F6822">
        <w:trPr>
          <w:trHeight w:val="418"/>
        </w:trPr>
        <w:tc>
          <w:tcPr>
            <w:tcW w:w="2660" w:type="dxa"/>
            <w:shd w:val="clear" w:color="auto" w:fill="auto"/>
          </w:tcPr>
          <w:p w:rsidR="007628D2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Vezetékneve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35" w:type="dxa"/>
            <w:shd w:val="clear" w:color="auto" w:fill="auto"/>
          </w:tcPr>
          <w:p w:rsidR="001903D7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Keresztneve</w:t>
            </w:r>
            <w:proofErr w:type="spellEnd"/>
          </w:p>
        </w:tc>
        <w:tc>
          <w:tcPr>
            <w:tcW w:w="2435" w:type="dxa"/>
            <w:shd w:val="clear" w:color="auto" w:fill="auto"/>
          </w:tcPr>
          <w:p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7673FA" w:rsidTr="004F6822">
        <w:trPr>
          <w:trHeight w:val="469"/>
        </w:trPr>
        <w:tc>
          <w:tcPr>
            <w:tcW w:w="2660" w:type="dxa"/>
            <w:shd w:val="clear" w:color="auto" w:fill="auto"/>
          </w:tcPr>
          <w:p w:rsidR="001903D7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Neptun</w:t>
            </w:r>
            <w:proofErr w:type="spellEnd"/>
            <w:r w:rsidR="00D47325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kódja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35" w:type="dxa"/>
            <w:shd w:val="clear" w:color="auto" w:fill="auto"/>
          </w:tcPr>
          <w:p w:rsidR="001903D7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BME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Kar</w:t>
            </w:r>
            <w:proofErr w:type="spellEnd"/>
          </w:p>
        </w:tc>
        <w:tc>
          <w:tcPr>
            <w:tcW w:w="2435" w:type="dxa"/>
            <w:shd w:val="clear" w:color="auto" w:fill="auto"/>
          </w:tcPr>
          <w:p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3D7EC0" w:rsidRPr="007673FA" w:rsidTr="004F6822">
        <w:trPr>
          <w:trHeight w:val="410"/>
        </w:trPr>
        <w:tc>
          <w:tcPr>
            <w:tcW w:w="2660" w:type="dxa"/>
            <w:shd w:val="clear" w:color="auto" w:fill="auto"/>
          </w:tcPr>
          <w:p w:rsidR="001903D7" w:rsidRPr="007673FA" w:rsidRDefault="004F6822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Képzési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szintje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(BSc/BA, MSc/MA, PhD)</w:t>
            </w:r>
          </w:p>
        </w:tc>
        <w:tc>
          <w:tcPr>
            <w:tcW w:w="2210" w:type="dxa"/>
            <w:shd w:val="clear" w:color="auto" w:fill="auto"/>
          </w:tcPr>
          <w:p w:rsidR="001903D7" w:rsidRPr="00152BBD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35" w:type="dxa"/>
            <w:shd w:val="clear" w:color="auto" w:fill="auto"/>
          </w:tcPr>
          <w:p w:rsidR="00C60042" w:rsidRPr="00AA1AA5" w:rsidRDefault="00291538" w:rsidP="00291538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Mobilitás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="00D47325">
              <w:rPr>
                <w:rFonts w:ascii="Verdana" w:hAnsi="Verdana" w:cs="Arial"/>
                <w:sz w:val="20"/>
                <w:lang w:val="en-GB"/>
              </w:rPr>
              <w:t>félév</w:t>
            </w:r>
            <w:r>
              <w:rPr>
                <w:rFonts w:ascii="Verdana" w:hAnsi="Verdana" w:cs="Arial"/>
                <w:sz w:val="20"/>
                <w:lang w:val="en-GB"/>
              </w:rPr>
              <w:t>e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(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i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)</w:t>
            </w:r>
          </w:p>
        </w:tc>
        <w:tc>
          <w:tcPr>
            <w:tcW w:w="2435" w:type="dxa"/>
            <w:shd w:val="clear" w:color="auto" w:fill="auto"/>
          </w:tcPr>
          <w:p w:rsidR="001903D7" w:rsidRPr="00152BBD" w:rsidRDefault="00426C40" w:rsidP="00C35046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2019/2020</w:t>
            </w:r>
          </w:p>
        </w:tc>
      </w:tr>
      <w:tr w:rsidR="004F6822" w:rsidRPr="007673FA" w:rsidTr="004F6822">
        <w:trPr>
          <w:trHeight w:val="340"/>
        </w:trPr>
        <w:tc>
          <w:tcPr>
            <w:tcW w:w="2660" w:type="dxa"/>
            <w:shd w:val="clear" w:color="auto" w:fill="auto"/>
          </w:tcPr>
          <w:p w:rsidR="004F6822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Email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címe</w:t>
            </w:r>
            <w:proofErr w:type="spellEnd"/>
          </w:p>
        </w:tc>
        <w:tc>
          <w:tcPr>
            <w:tcW w:w="7080" w:type="dxa"/>
            <w:gridSpan w:val="3"/>
            <w:shd w:val="clear" w:color="auto" w:fill="auto"/>
          </w:tcPr>
          <w:p w:rsidR="004F6822" w:rsidRPr="00152BBD" w:rsidRDefault="004F6822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:rsidR="006852C7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:rsidR="001E13D3" w:rsidRDefault="004F6822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A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fogadó</w:t>
      </w:r>
      <w:proofErr w:type="spellEnd"/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intézmény</w:t>
      </w:r>
      <w:proofErr w:type="spellEnd"/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adatai</w:t>
      </w:r>
      <w:proofErr w:type="spellEnd"/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2446"/>
        <w:gridCol w:w="2871"/>
        <w:gridCol w:w="2021"/>
      </w:tblGrid>
      <w:tr w:rsidR="001E13D3" w:rsidRPr="007673FA" w:rsidTr="00070CB6">
        <w:trPr>
          <w:trHeight w:val="402"/>
        </w:trPr>
        <w:tc>
          <w:tcPr>
            <w:tcW w:w="2446" w:type="dxa"/>
            <w:shd w:val="clear" w:color="auto" w:fill="auto"/>
          </w:tcPr>
          <w:p w:rsidR="001E13D3" w:rsidRPr="00D47325" w:rsidRDefault="004F6822" w:rsidP="00D4732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D47325">
              <w:rPr>
                <w:rFonts w:ascii="Verdana" w:hAnsi="Verdana" w:cs="Arial"/>
                <w:sz w:val="20"/>
                <w:lang w:val="en-GB"/>
              </w:rPr>
              <w:t>Név</w:t>
            </w:r>
            <w:proofErr w:type="spellEnd"/>
            <w:r w:rsidR="00C62C56" w:rsidRPr="00D4732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446" w:type="dxa"/>
            <w:shd w:val="clear" w:color="auto" w:fill="auto"/>
          </w:tcPr>
          <w:p w:rsidR="001E13D3" w:rsidRPr="00D47325" w:rsidRDefault="001E13D3" w:rsidP="00D47325">
            <w:pPr>
              <w:spacing w:before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71" w:type="dxa"/>
            <w:shd w:val="clear" w:color="auto" w:fill="auto"/>
          </w:tcPr>
          <w:p w:rsidR="001E13D3" w:rsidRPr="00D47325" w:rsidRDefault="004F6822" w:rsidP="00D47325">
            <w:pPr>
              <w:spacing w:before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47325">
              <w:rPr>
                <w:rFonts w:ascii="Verdana" w:hAnsi="Verdana" w:cs="Arial"/>
                <w:sz w:val="20"/>
                <w:lang w:val="en-GB"/>
              </w:rPr>
              <w:t xml:space="preserve">Erasmus </w:t>
            </w:r>
            <w:proofErr w:type="spellStart"/>
            <w:r w:rsidRPr="00D47325">
              <w:rPr>
                <w:rFonts w:ascii="Verdana" w:hAnsi="Verdana" w:cs="Arial"/>
                <w:sz w:val="20"/>
                <w:lang w:val="en-GB"/>
              </w:rPr>
              <w:t>kód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1E13D3" w:rsidRPr="00C35046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</w:tr>
      <w:tr w:rsidR="004F6822" w:rsidRPr="007673FA" w:rsidTr="004060BF">
        <w:trPr>
          <w:trHeight w:val="402"/>
        </w:trPr>
        <w:tc>
          <w:tcPr>
            <w:tcW w:w="2446" w:type="dxa"/>
            <w:shd w:val="clear" w:color="auto" w:fill="auto"/>
          </w:tcPr>
          <w:p w:rsidR="004F6822" w:rsidRPr="00D47325" w:rsidRDefault="004F6822" w:rsidP="00D4732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D47325">
              <w:rPr>
                <w:rFonts w:ascii="Verdana" w:hAnsi="Verdana" w:cs="Arial"/>
                <w:sz w:val="20"/>
                <w:lang w:val="en-GB"/>
              </w:rPr>
              <w:t>Kar</w:t>
            </w:r>
            <w:proofErr w:type="spellEnd"/>
            <w:r w:rsidRPr="00D4732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338" w:type="dxa"/>
            <w:gridSpan w:val="3"/>
            <w:shd w:val="clear" w:color="auto" w:fill="auto"/>
          </w:tcPr>
          <w:p w:rsidR="004F6822" w:rsidRPr="00D47325" w:rsidRDefault="004F6822" w:rsidP="00D47325">
            <w:pPr>
              <w:spacing w:before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1E13D3" w:rsidRPr="003D0705" w:rsidTr="00070CB6">
        <w:trPr>
          <w:trHeight w:val="601"/>
        </w:trPr>
        <w:tc>
          <w:tcPr>
            <w:tcW w:w="2446" w:type="dxa"/>
            <w:shd w:val="clear" w:color="auto" w:fill="auto"/>
          </w:tcPr>
          <w:p w:rsidR="001E13D3" w:rsidRPr="00D47325" w:rsidRDefault="004F6822" w:rsidP="00D4732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D47325">
              <w:rPr>
                <w:rFonts w:ascii="Verdana" w:hAnsi="Verdana" w:cs="Arial"/>
                <w:sz w:val="20"/>
                <w:lang w:val="en-GB"/>
              </w:rPr>
              <w:t>Kapcsolattartó</w:t>
            </w:r>
            <w:proofErr w:type="spellEnd"/>
            <w:r w:rsidRPr="00D47325">
              <w:rPr>
                <w:rFonts w:ascii="Verdana" w:hAnsi="Verdana" w:cs="Arial"/>
                <w:sz w:val="20"/>
                <w:lang w:val="en-GB"/>
              </w:rPr>
              <w:t xml:space="preserve"> neve</w:t>
            </w:r>
          </w:p>
        </w:tc>
        <w:tc>
          <w:tcPr>
            <w:tcW w:w="2446" w:type="dxa"/>
            <w:shd w:val="clear" w:color="auto" w:fill="auto"/>
          </w:tcPr>
          <w:p w:rsidR="001E13D3" w:rsidRPr="00D47325" w:rsidRDefault="001E13D3" w:rsidP="00D47325">
            <w:pPr>
              <w:spacing w:before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71" w:type="dxa"/>
            <w:shd w:val="clear" w:color="auto" w:fill="auto"/>
          </w:tcPr>
          <w:p w:rsidR="001E13D3" w:rsidRPr="00D47325" w:rsidRDefault="004F6822" w:rsidP="00D4732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D47325">
              <w:rPr>
                <w:rFonts w:ascii="Verdana" w:hAnsi="Verdana" w:cs="Arial"/>
                <w:sz w:val="20"/>
                <w:lang w:val="en-GB"/>
              </w:rPr>
              <w:t>Kapcsolattartó</w:t>
            </w:r>
            <w:proofErr w:type="spellEnd"/>
            <w:r w:rsidRPr="00D47325">
              <w:rPr>
                <w:rFonts w:ascii="Verdana" w:hAnsi="Verdana" w:cs="Arial"/>
                <w:sz w:val="20"/>
                <w:lang w:val="en-GB"/>
              </w:rPr>
              <w:t xml:space="preserve"> email </w:t>
            </w:r>
            <w:proofErr w:type="spellStart"/>
            <w:r w:rsidRPr="00D47325">
              <w:rPr>
                <w:rFonts w:ascii="Verdana" w:hAnsi="Verdana" w:cs="Arial"/>
                <w:sz w:val="20"/>
                <w:lang w:val="en-GB"/>
              </w:rPr>
              <w:t>címe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1E13D3" w:rsidRPr="00C35046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</w:p>
        </w:tc>
      </w:tr>
    </w:tbl>
    <w:p w:rsidR="00D47325" w:rsidRDefault="00D47325" w:rsidP="00D4732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:rsidR="008D1391" w:rsidRPr="00D47325" w:rsidRDefault="00D47325" w:rsidP="00D4732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Felvenni</w:t>
      </w:r>
      <w:proofErr w:type="spellEnd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kívánt</w:t>
      </w:r>
      <w:proofErr w:type="spellEnd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tárgyak</w:t>
      </w:r>
      <w:proofErr w:type="spellEnd"/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(</w:t>
      </w:r>
      <w:proofErr w:type="spellStart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további</w:t>
      </w:r>
      <w:proofErr w:type="spellEnd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sorok</w:t>
      </w:r>
      <w:proofErr w:type="spellEnd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beszúrhatóak</w:t>
      </w:r>
      <w:proofErr w:type="spellEnd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781"/>
        <w:gridCol w:w="5015"/>
      </w:tblGrid>
      <w:tr w:rsidR="00D47325" w:rsidRPr="00865FC1" w:rsidTr="00D47325">
        <w:tc>
          <w:tcPr>
            <w:tcW w:w="1951" w:type="dxa"/>
            <w:shd w:val="clear" w:color="auto" w:fill="auto"/>
          </w:tcPr>
          <w:p w:rsidR="00291538" w:rsidRDefault="00D47325" w:rsidP="00291538">
            <w:pPr>
              <w:spacing w:after="0"/>
              <w:ind w:left="720" w:hanging="7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>Tárgykód</w:t>
            </w:r>
            <w:proofErr w:type="spellEnd"/>
          </w:p>
          <w:p w:rsidR="00D47325" w:rsidRPr="00291538" w:rsidRDefault="00D47325" w:rsidP="00291538">
            <w:pPr>
              <w:spacing w:after="0"/>
              <w:ind w:left="720" w:hanging="7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 xml:space="preserve">(ha van) </w:t>
            </w:r>
          </w:p>
        </w:tc>
        <w:tc>
          <w:tcPr>
            <w:tcW w:w="2781" w:type="dxa"/>
            <w:shd w:val="clear" w:color="auto" w:fill="auto"/>
          </w:tcPr>
          <w:p w:rsidR="00D47325" w:rsidRPr="00291538" w:rsidRDefault="00D47325" w:rsidP="00291538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>Tárgynév</w:t>
            </w:r>
            <w:proofErr w:type="spellEnd"/>
          </w:p>
        </w:tc>
        <w:tc>
          <w:tcPr>
            <w:tcW w:w="5015" w:type="dxa"/>
            <w:shd w:val="clear" w:color="auto" w:fill="auto"/>
          </w:tcPr>
          <w:p w:rsidR="00D47325" w:rsidRPr="00291538" w:rsidRDefault="00D47325" w:rsidP="00291538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>Kredit</w:t>
            </w:r>
            <w:proofErr w:type="spellEnd"/>
            <w:r w:rsidRPr="00291538">
              <w:rPr>
                <w:rFonts w:ascii="Verdana" w:hAnsi="Verdana"/>
                <w:b/>
                <w:sz w:val="20"/>
                <w:vertAlign w:val="superscript"/>
                <w:lang w:val="en-GB"/>
              </w:rPr>
              <w:t xml:space="preserve"> </w:t>
            </w:r>
          </w:p>
        </w:tc>
      </w:tr>
      <w:tr w:rsidR="00D47325" w:rsidRPr="00865FC1" w:rsidTr="00D47325">
        <w:trPr>
          <w:trHeight w:val="473"/>
        </w:trPr>
        <w:tc>
          <w:tcPr>
            <w:tcW w:w="1951" w:type="dxa"/>
            <w:shd w:val="clear" w:color="auto" w:fill="auto"/>
          </w:tcPr>
          <w:p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81" w:type="dxa"/>
            <w:shd w:val="clear" w:color="auto" w:fill="auto"/>
          </w:tcPr>
          <w:p w:rsidR="00D47325" w:rsidRPr="00A740AA" w:rsidRDefault="00D47325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015" w:type="dxa"/>
            <w:shd w:val="clear" w:color="auto" w:fill="auto"/>
          </w:tcPr>
          <w:p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47325" w:rsidRPr="00865FC1" w:rsidTr="00D47325">
        <w:trPr>
          <w:trHeight w:val="47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D47325" w:rsidRPr="00A740AA" w:rsidRDefault="00D47325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015" w:type="dxa"/>
            <w:shd w:val="clear" w:color="auto" w:fill="auto"/>
          </w:tcPr>
          <w:p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:rsidTr="00D47325">
        <w:trPr>
          <w:trHeight w:val="47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015" w:type="dxa"/>
            <w:shd w:val="clear" w:color="auto" w:fill="auto"/>
          </w:tcPr>
          <w:p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:rsidTr="00D47325">
        <w:trPr>
          <w:trHeight w:val="47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015" w:type="dxa"/>
            <w:shd w:val="clear" w:color="auto" w:fill="auto"/>
          </w:tcPr>
          <w:p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:rsidTr="00D47325">
        <w:trPr>
          <w:trHeight w:val="47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015" w:type="dxa"/>
            <w:shd w:val="clear" w:color="auto" w:fill="auto"/>
          </w:tcPr>
          <w:p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:rsidTr="00D47325">
        <w:trPr>
          <w:trHeight w:val="47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015" w:type="dxa"/>
            <w:shd w:val="clear" w:color="auto" w:fill="auto"/>
          </w:tcPr>
          <w:p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47325" w:rsidRPr="00865FC1" w:rsidTr="00D47325">
        <w:trPr>
          <w:trHeight w:val="473"/>
        </w:trPr>
        <w:tc>
          <w:tcPr>
            <w:tcW w:w="4732" w:type="dxa"/>
            <w:gridSpan w:val="2"/>
            <w:shd w:val="pct15" w:color="auto" w:fill="auto"/>
          </w:tcPr>
          <w:p w:rsidR="00D47325" w:rsidRPr="00D47325" w:rsidRDefault="00D47325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015" w:type="dxa"/>
            <w:shd w:val="clear" w:color="auto" w:fill="auto"/>
          </w:tcPr>
          <w:p w:rsidR="00D47325" w:rsidRPr="00B76983" w:rsidRDefault="00D47325" w:rsidP="00D47325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proofErr w:type="spellStart"/>
            <w:proofErr w:type="gramStart"/>
            <w:r>
              <w:rPr>
                <w:rFonts w:ascii="Verdana" w:hAnsi="Verdana" w:cs="Calibri"/>
                <w:sz w:val="16"/>
                <w:lang w:val="en-US"/>
              </w:rPr>
              <w:t>összesen</w:t>
            </w:r>
            <w:proofErr w:type="spellEnd"/>
            <w:proofErr w:type="gramEnd"/>
            <w:r w:rsidRPr="00B76983">
              <w:rPr>
                <w:rFonts w:ascii="Verdana" w:hAnsi="Verdana" w:cs="Calibri"/>
                <w:sz w:val="16"/>
                <w:lang w:val="en-US"/>
              </w:rPr>
              <w:t>: …………</w:t>
            </w:r>
          </w:p>
        </w:tc>
      </w:tr>
    </w:tbl>
    <w:p w:rsidR="00D47325" w:rsidRDefault="00D47325" w:rsidP="00A740AA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:rsidR="00D47325" w:rsidRPr="00D47325" w:rsidRDefault="00D47325" w:rsidP="00D47325">
      <w:pPr>
        <w:pStyle w:val="Cmsor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Egyéb</w:t>
      </w:r>
      <w:proofErr w:type="spellEnd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megjegyzés</w:t>
      </w:r>
      <w:proofErr w:type="spellEnd"/>
    </w:p>
    <w:p w:rsidR="005D5129" w:rsidRPr="00D47325" w:rsidRDefault="0017550A" w:rsidP="00D47325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b/>
          <w:noProof/>
          <w:color w:val="002060"/>
          <w:sz w:val="28"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102870</wp:posOffset>
                </wp:positionV>
                <wp:extent cx="6153150" cy="1304925"/>
                <wp:effectExtent l="0" t="0" r="0" b="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325" w:rsidRPr="00D47325" w:rsidRDefault="00D47325" w:rsidP="00D47325">
                            <w:pPr>
                              <w:rPr>
                                <w:rFonts w:ascii="Verdana" w:hAnsi="Verdana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-4.1pt;margin-top:8.1pt;width:484.5pt;height:10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">
                <v:textbox>
                  <w:txbxContent>
                    <w:p w:rsidR="00D47325" w:rsidRPr="00D47325" w:rsidRDefault="00D47325" w:rsidP="00D47325">
                      <w:pPr>
                        <w:rPr>
                          <w:rFonts w:ascii="Verdana" w:hAnsi="Verdana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5129" w:rsidRPr="00D47325" w:rsidSect="00DD7D7F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35" w:right="1417" w:bottom="1134" w:left="1701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0BF" w:rsidRDefault="004060BF">
      <w:r>
        <w:separator/>
      </w:r>
    </w:p>
  </w:endnote>
  <w:endnote w:type="continuationSeparator" w:id="0">
    <w:p w:rsidR="004060BF" w:rsidRDefault="0040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904" w:rsidRDefault="005C3904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6C40">
      <w:rPr>
        <w:noProof/>
      </w:rPr>
      <w:t>1</w:t>
    </w:r>
    <w:r>
      <w:rPr>
        <w:noProof/>
      </w:rPr>
      <w:fldChar w:fldCharType="end"/>
    </w:r>
  </w:p>
  <w:p w:rsidR="001063F4" w:rsidRPr="007E2F6C" w:rsidRDefault="001063F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F4" w:rsidRDefault="001063F4">
    <w:pPr>
      <w:pStyle w:val="llb"/>
    </w:pPr>
  </w:p>
  <w:p w:rsidR="001063F4" w:rsidRPr="00910BEB" w:rsidRDefault="001063F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0BF" w:rsidRDefault="004060BF">
      <w:r>
        <w:separator/>
      </w:r>
    </w:p>
  </w:footnote>
  <w:footnote w:type="continuationSeparator" w:id="0">
    <w:p w:rsidR="004060BF" w:rsidRDefault="0040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1063F4" w:rsidRPr="00967BFC" w:rsidTr="006852C7">
      <w:trPr>
        <w:trHeight w:val="972"/>
      </w:trPr>
      <w:tc>
        <w:tcPr>
          <w:tcW w:w="7519" w:type="dxa"/>
          <w:vAlign w:val="center"/>
        </w:tcPr>
        <w:p w:rsidR="001063F4" w:rsidRPr="00AD66BB" w:rsidRDefault="0017550A" w:rsidP="00D47325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1908810</wp:posOffset>
                </wp:positionH>
                <wp:positionV relativeFrom="margin">
                  <wp:posOffset>203200</wp:posOffset>
                </wp:positionV>
                <wp:extent cx="1833245" cy="372110"/>
                <wp:effectExtent l="0" t="0" r="0" b="8890"/>
                <wp:wrapSquare wrapText="bothSides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1896110</wp:posOffset>
                    </wp:positionH>
                    <wp:positionV relativeFrom="paragraph">
                      <wp:posOffset>66675</wp:posOffset>
                    </wp:positionV>
                    <wp:extent cx="1942465" cy="49974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2465" cy="499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63F4" w:rsidRPr="006852C7" w:rsidRDefault="001063F4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7" type="#_x0000_t202" style="position:absolute;left:0;text-align:left;margin-left:149.3pt;margin-top:5.25pt;width:152.95pt;height:3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Va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" filled="f" stroked="f">
                    <v:textbox>
                      <w:txbxContent>
                        <w:p w:rsidR="001063F4" w:rsidRPr="006852C7" w:rsidRDefault="001063F4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19" w:type="dxa"/>
        </w:tcPr>
        <w:p w:rsidR="001063F4" w:rsidRPr="00967BFC" w:rsidRDefault="001063F4" w:rsidP="00C05937">
          <w:pPr>
            <w:pStyle w:val="ZDGName"/>
            <w:rPr>
              <w:lang w:val="en-GB"/>
            </w:rPr>
          </w:pPr>
        </w:p>
      </w:tc>
    </w:tr>
  </w:tbl>
  <w:p w:rsidR="001063F4" w:rsidRPr="00967BFC" w:rsidRDefault="001063F4" w:rsidP="001B601A">
    <w:pPr>
      <w:pStyle w:val="lfej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F4" w:rsidRPr="00865FC1" w:rsidRDefault="001063F4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94064"/>
    <w:multiLevelType w:val="hybridMultilevel"/>
    <w:tmpl w:val="2D42A2F4"/>
    <w:lvl w:ilvl="0" w:tplc="8D30E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FBC440D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DD1AF0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716A89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E0B3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6CC9B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25E08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1346DF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EAA52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B0C023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2FA8BF04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A619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E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417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23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D045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6B0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726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9C01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8CD660D6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820BC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219836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E2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073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E06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60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B62A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E00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4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2"/>
  </w:num>
  <w:num w:numId="46">
    <w:abstractNumId w:val="43"/>
  </w:num>
  <w:num w:numId="47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5B93"/>
    <w:rsid w:val="000420DD"/>
    <w:rsid w:val="0004239A"/>
    <w:rsid w:val="0004347D"/>
    <w:rsid w:val="00043DA6"/>
    <w:rsid w:val="000446C7"/>
    <w:rsid w:val="00044ED6"/>
    <w:rsid w:val="00046C79"/>
    <w:rsid w:val="00047456"/>
    <w:rsid w:val="00050692"/>
    <w:rsid w:val="00052009"/>
    <w:rsid w:val="000566D0"/>
    <w:rsid w:val="000605C0"/>
    <w:rsid w:val="000607F9"/>
    <w:rsid w:val="00060AB1"/>
    <w:rsid w:val="000624B2"/>
    <w:rsid w:val="00062E29"/>
    <w:rsid w:val="00066336"/>
    <w:rsid w:val="00070CB6"/>
    <w:rsid w:val="00071695"/>
    <w:rsid w:val="0007337F"/>
    <w:rsid w:val="00073505"/>
    <w:rsid w:val="0007372E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3526"/>
    <w:rsid w:val="000942F7"/>
    <w:rsid w:val="00094313"/>
    <w:rsid w:val="00094F5F"/>
    <w:rsid w:val="00095156"/>
    <w:rsid w:val="00097276"/>
    <w:rsid w:val="000A256B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F00CF"/>
    <w:rsid w:val="000F1813"/>
    <w:rsid w:val="000F1E63"/>
    <w:rsid w:val="000F48F1"/>
    <w:rsid w:val="000F614A"/>
    <w:rsid w:val="00100A4A"/>
    <w:rsid w:val="00101AD8"/>
    <w:rsid w:val="00101D27"/>
    <w:rsid w:val="00102A58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27B"/>
    <w:rsid w:val="00125A38"/>
    <w:rsid w:val="001264FF"/>
    <w:rsid w:val="00130137"/>
    <w:rsid w:val="00130213"/>
    <w:rsid w:val="00133E2A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7550A"/>
    <w:rsid w:val="00181A1E"/>
    <w:rsid w:val="00181BCF"/>
    <w:rsid w:val="00183A28"/>
    <w:rsid w:val="00185102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601A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A2"/>
    <w:rsid w:val="002067A1"/>
    <w:rsid w:val="002104BD"/>
    <w:rsid w:val="002115B6"/>
    <w:rsid w:val="0021201F"/>
    <w:rsid w:val="00213AD3"/>
    <w:rsid w:val="00214987"/>
    <w:rsid w:val="00214C24"/>
    <w:rsid w:val="0021609D"/>
    <w:rsid w:val="00216B30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30F50"/>
    <w:rsid w:val="00233738"/>
    <w:rsid w:val="00234AFB"/>
    <w:rsid w:val="00235F01"/>
    <w:rsid w:val="002367E6"/>
    <w:rsid w:val="00237378"/>
    <w:rsid w:val="00240340"/>
    <w:rsid w:val="0024301D"/>
    <w:rsid w:val="00244CF4"/>
    <w:rsid w:val="002452DB"/>
    <w:rsid w:val="0024577B"/>
    <w:rsid w:val="0024637F"/>
    <w:rsid w:val="00247002"/>
    <w:rsid w:val="0025070D"/>
    <w:rsid w:val="00251021"/>
    <w:rsid w:val="00254201"/>
    <w:rsid w:val="00255678"/>
    <w:rsid w:val="00255C91"/>
    <w:rsid w:val="002566DA"/>
    <w:rsid w:val="00260F2A"/>
    <w:rsid w:val="00261147"/>
    <w:rsid w:val="00262F89"/>
    <w:rsid w:val="0026452C"/>
    <w:rsid w:val="00266ED9"/>
    <w:rsid w:val="0026795B"/>
    <w:rsid w:val="00271299"/>
    <w:rsid w:val="00271FDB"/>
    <w:rsid w:val="00272732"/>
    <w:rsid w:val="002743D3"/>
    <w:rsid w:val="00275E00"/>
    <w:rsid w:val="00275E55"/>
    <w:rsid w:val="0027654E"/>
    <w:rsid w:val="0027658C"/>
    <w:rsid w:val="00277A20"/>
    <w:rsid w:val="002800E4"/>
    <w:rsid w:val="00280F15"/>
    <w:rsid w:val="00281909"/>
    <w:rsid w:val="00281AB1"/>
    <w:rsid w:val="00282256"/>
    <w:rsid w:val="00284E56"/>
    <w:rsid w:val="00285534"/>
    <w:rsid w:val="0028765D"/>
    <w:rsid w:val="002877DD"/>
    <w:rsid w:val="0029059C"/>
    <w:rsid w:val="00291118"/>
    <w:rsid w:val="0029153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2644"/>
    <w:rsid w:val="002C43F7"/>
    <w:rsid w:val="002C55E2"/>
    <w:rsid w:val="002C7CC4"/>
    <w:rsid w:val="002D15F4"/>
    <w:rsid w:val="002D1ECC"/>
    <w:rsid w:val="002D2C3E"/>
    <w:rsid w:val="002D31AD"/>
    <w:rsid w:val="002D39EC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816"/>
    <w:rsid w:val="003103C1"/>
    <w:rsid w:val="00311B04"/>
    <w:rsid w:val="0031320E"/>
    <w:rsid w:val="00314143"/>
    <w:rsid w:val="0031518D"/>
    <w:rsid w:val="00315958"/>
    <w:rsid w:val="00315AFB"/>
    <w:rsid w:val="00320895"/>
    <w:rsid w:val="00320BED"/>
    <w:rsid w:val="003211B3"/>
    <w:rsid w:val="003215E9"/>
    <w:rsid w:val="0032299C"/>
    <w:rsid w:val="00325BE1"/>
    <w:rsid w:val="00327F70"/>
    <w:rsid w:val="003315D9"/>
    <w:rsid w:val="00331937"/>
    <w:rsid w:val="003331F9"/>
    <w:rsid w:val="00334E08"/>
    <w:rsid w:val="003416C6"/>
    <w:rsid w:val="003416C8"/>
    <w:rsid w:val="00342156"/>
    <w:rsid w:val="00342414"/>
    <w:rsid w:val="00342C1C"/>
    <w:rsid w:val="0034307E"/>
    <w:rsid w:val="003436A1"/>
    <w:rsid w:val="00343D6F"/>
    <w:rsid w:val="003506C3"/>
    <w:rsid w:val="00350D85"/>
    <w:rsid w:val="00353988"/>
    <w:rsid w:val="00354F60"/>
    <w:rsid w:val="003559A5"/>
    <w:rsid w:val="003566D6"/>
    <w:rsid w:val="00356AC6"/>
    <w:rsid w:val="0035727D"/>
    <w:rsid w:val="00360F1E"/>
    <w:rsid w:val="00361777"/>
    <w:rsid w:val="00363061"/>
    <w:rsid w:val="00363D33"/>
    <w:rsid w:val="00363FAF"/>
    <w:rsid w:val="00364CD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315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4698"/>
    <w:rsid w:val="003E4EBF"/>
    <w:rsid w:val="003E71BA"/>
    <w:rsid w:val="003E79D9"/>
    <w:rsid w:val="003F1BC9"/>
    <w:rsid w:val="003F41FD"/>
    <w:rsid w:val="003F5071"/>
    <w:rsid w:val="00400033"/>
    <w:rsid w:val="00400CAE"/>
    <w:rsid w:val="00400E8E"/>
    <w:rsid w:val="004010EE"/>
    <w:rsid w:val="00402406"/>
    <w:rsid w:val="004040D6"/>
    <w:rsid w:val="00405B3E"/>
    <w:rsid w:val="004060BF"/>
    <w:rsid w:val="004113AE"/>
    <w:rsid w:val="00411576"/>
    <w:rsid w:val="00413837"/>
    <w:rsid w:val="00415654"/>
    <w:rsid w:val="00416964"/>
    <w:rsid w:val="00420001"/>
    <w:rsid w:val="004202FC"/>
    <w:rsid w:val="00422BC5"/>
    <w:rsid w:val="00425C86"/>
    <w:rsid w:val="004268DD"/>
    <w:rsid w:val="00426B6E"/>
    <w:rsid w:val="00426C40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2BBF"/>
    <w:rsid w:val="00454778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70CE2"/>
    <w:rsid w:val="00470DBD"/>
    <w:rsid w:val="00472588"/>
    <w:rsid w:val="004735C5"/>
    <w:rsid w:val="00473CFE"/>
    <w:rsid w:val="0047458A"/>
    <w:rsid w:val="0047470E"/>
    <w:rsid w:val="0047490C"/>
    <w:rsid w:val="00476FD2"/>
    <w:rsid w:val="004777BF"/>
    <w:rsid w:val="00477C0F"/>
    <w:rsid w:val="00480AA2"/>
    <w:rsid w:val="004846F9"/>
    <w:rsid w:val="0048489E"/>
    <w:rsid w:val="00490CA2"/>
    <w:rsid w:val="004943F7"/>
    <w:rsid w:val="004969F1"/>
    <w:rsid w:val="004A19CA"/>
    <w:rsid w:val="004A41E3"/>
    <w:rsid w:val="004A4C16"/>
    <w:rsid w:val="004A6099"/>
    <w:rsid w:val="004B00A1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3D71"/>
    <w:rsid w:val="004D5046"/>
    <w:rsid w:val="004D51C6"/>
    <w:rsid w:val="004D58E6"/>
    <w:rsid w:val="004D5A20"/>
    <w:rsid w:val="004D6B9A"/>
    <w:rsid w:val="004D746F"/>
    <w:rsid w:val="004D7BDF"/>
    <w:rsid w:val="004E0D52"/>
    <w:rsid w:val="004E0E28"/>
    <w:rsid w:val="004E4820"/>
    <w:rsid w:val="004E5358"/>
    <w:rsid w:val="004E5A42"/>
    <w:rsid w:val="004E67E1"/>
    <w:rsid w:val="004E770A"/>
    <w:rsid w:val="004F3617"/>
    <w:rsid w:val="004F38D5"/>
    <w:rsid w:val="004F5483"/>
    <w:rsid w:val="004F6822"/>
    <w:rsid w:val="005004B5"/>
    <w:rsid w:val="00502C5C"/>
    <w:rsid w:val="00503DA8"/>
    <w:rsid w:val="005061CC"/>
    <w:rsid w:val="00506408"/>
    <w:rsid w:val="00506A90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5048B"/>
    <w:rsid w:val="00550EDA"/>
    <w:rsid w:val="00551095"/>
    <w:rsid w:val="0055434B"/>
    <w:rsid w:val="00555E26"/>
    <w:rsid w:val="00555F5E"/>
    <w:rsid w:val="00557325"/>
    <w:rsid w:val="00557D61"/>
    <w:rsid w:val="00562DC9"/>
    <w:rsid w:val="005655B4"/>
    <w:rsid w:val="00565A17"/>
    <w:rsid w:val="005677CD"/>
    <w:rsid w:val="00570E1C"/>
    <w:rsid w:val="0057109C"/>
    <w:rsid w:val="0057142F"/>
    <w:rsid w:val="00571903"/>
    <w:rsid w:val="00572343"/>
    <w:rsid w:val="00574B09"/>
    <w:rsid w:val="00576233"/>
    <w:rsid w:val="00577E85"/>
    <w:rsid w:val="00580466"/>
    <w:rsid w:val="00582E52"/>
    <w:rsid w:val="005848E1"/>
    <w:rsid w:val="00585E8C"/>
    <w:rsid w:val="00587D2B"/>
    <w:rsid w:val="00590FA1"/>
    <w:rsid w:val="005931F7"/>
    <w:rsid w:val="00593D06"/>
    <w:rsid w:val="00594309"/>
    <w:rsid w:val="00594729"/>
    <w:rsid w:val="00595FA2"/>
    <w:rsid w:val="005970CB"/>
    <w:rsid w:val="005977C7"/>
    <w:rsid w:val="005A4856"/>
    <w:rsid w:val="005A4FF1"/>
    <w:rsid w:val="005A6207"/>
    <w:rsid w:val="005B0DDB"/>
    <w:rsid w:val="005B0E96"/>
    <w:rsid w:val="005B11B2"/>
    <w:rsid w:val="005B401C"/>
    <w:rsid w:val="005B408D"/>
    <w:rsid w:val="005B710A"/>
    <w:rsid w:val="005B71F8"/>
    <w:rsid w:val="005C1373"/>
    <w:rsid w:val="005C1976"/>
    <w:rsid w:val="005C2304"/>
    <w:rsid w:val="005C3904"/>
    <w:rsid w:val="005C3E9B"/>
    <w:rsid w:val="005C6017"/>
    <w:rsid w:val="005D2852"/>
    <w:rsid w:val="005D2CE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E6133"/>
    <w:rsid w:val="005F0173"/>
    <w:rsid w:val="005F172D"/>
    <w:rsid w:val="005F1B3E"/>
    <w:rsid w:val="005F2088"/>
    <w:rsid w:val="005F3745"/>
    <w:rsid w:val="005F3FC8"/>
    <w:rsid w:val="005F49D5"/>
    <w:rsid w:val="005F750B"/>
    <w:rsid w:val="00600968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4B3E"/>
    <w:rsid w:val="0063581C"/>
    <w:rsid w:val="0063796C"/>
    <w:rsid w:val="00640060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501B7"/>
    <w:rsid w:val="00650FF6"/>
    <w:rsid w:val="006520BD"/>
    <w:rsid w:val="00652A67"/>
    <w:rsid w:val="0065353E"/>
    <w:rsid w:val="006541A7"/>
    <w:rsid w:val="00655CF2"/>
    <w:rsid w:val="00660DEA"/>
    <w:rsid w:val="00660EDB"/>
    <w:rsid w:val="00660F1F"/>
    <w:rsid w:val="00662AD4"/>
    <w:rsid w:val="00662F98"/>
    <w:rsid w:val="006643F2"/>
    <w:rsid w:val="00667705"/>
    <w:rsid w:val="006677CA"/>
    <w:rsid w:val="006744CF"/>
    <w:rsid w:val="006749CB"/>
    <w:rsid w:val="00675DCA"/>
    <w:rsid w:val="00676B6E"/>
    <w:rsid w:val="006773B3"/>
    <w:rsid w:val="00677EF6"/>
    <w:rsid w:val="006803B8"/>
    <w:rsid w:val="00680A26"/>
    <w:rsid w:val="006825F3"/>
    <w:rsid w:val="0068325A"/>
    <w:rsid w:val="006852C7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F4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1A4"/>
    <w:rsid w:val="006C1F62"/>
    <w:rsid w:val="006C3273"/>
    <w:rsid w:val="006C41A1"/>
    <w:rsid w:val="006C500C"/>
    <w:rsid w:val="006C5B58"/>
    <w:rsid w:val="006C6516"/>
    <w:rsid w:val="006C72BD"/>
    <w:rsid w:val="006D0382"/>
    <w:rsid w:val="006D05AA"/>
    <w:rsid w:val="006D13C5"/>
    <w:rsid w:val="006D43BE"/>
    <w:rsid w:val="006D540A"/>
    <w:rsid w:val="006D541D"/>
    <w:rsid w:val="006D578F"/>
    <w:rsid w:val="006D6BE1"/>
    <w:rsid w:val="006D7785"/>
    <w:rsid w:val="006D79B4"/>
    <w:rsid w:val="006E591B"/>
    <w:rsid w:val="006E7006"/>
    <w:rsid w:val="006F0AD2"/>
    <w:rsid w:val="006F220F"/>
    <w:rsid w:val="006F26A4"/>
    <w:rsid w:val="006F3042"/>
    <w:rsid w:val="006F30F0"/>
    <w:rsid w:val="006F44FD"/>
    <w:rsid w:val="006F5710"/>
    <w:rsid w:val="006F57DE"/>
    <w:rsid w:val="006F6EA3"/>
    <w:rsid w:val="0070242A"/>
    <w:rsid w:val="00705836"/>
    <w:rsid w:val="007064C9"/>
    <w:rsid w:val="00707098"/>
    <w:rsid w:val="00711FB9"/>
    <w:rsid w:val="0071242D"/>
    <w:rsid w:val="007127CF"/>
    <w:rsid w:val="00713494"/>
    <w:rsid w:val="00716A65"/>
    <w:rsid w:val="00717CFD"/>
    <w:rsid w:val="00721BAF"/>
    <w:rsid w:val="007223BF"/>
    <w:rsid w:val="00727BA7"/>
    <w:rsid w:val="00727E46"/>
    <w:rsid w:val="007306FD"/>
    <w:rsid w:val="00730DBC"/>
    <w:rsid w:val="0073286B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6113D"/>
    <w:rsid w:val="007628D2"/>
    <w:rsid w:val="00762D06"/>
    <w:rsid w:val="00763067"/>
    <w:rsid w:val="00763ABA"/>
    <w:rsid w:val="007673FA"/>
    <w:rsid w:val="00767F39"/>
    <w:rsid w:val="00772119"/>
    <w:rsid w:val="00773036"/>
    <w:rsid w:val="00773250"/>
    <w:rsid w:val="00773A3B"/>
    <w:rsid w:val="00775212"/>
    <w:rsid w:val="007809F8"/>
    <w:rsid w:val="007812AB"/>
    <w:rsid w:val="007818F3"/>
    <w:rsid w:val="0078210D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E9B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5E06"/>
    <w:rsid w:val="007F687B"/>
    <w:rsid w:val="007F6B95"/>
    <w:rsid w:val="007F754C"/>
    <w:rsid w:val="007F7B4F"/>
    <w:rsid w:val="00800CC5"/>
    <w:rsid w:val="008019C5"/>
    <w:rsid w:val="00801E9A"/>
    <w:rsid w:val="00801EB4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652"/>
    <w:rsid w:val="00827215"/>
    <w:rsid w:val="00827D3F"/>
    <w:rsid w:val="008318D5"/>
    <w:rsid w:val="00831FDB"/>
    <w:rsid w:val="00832D56"/>
    <w:rsid w:val="00833DC4"/>
    <w:rsid w:val="00834938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51569"/>
    <w:rsid w:val="0085156C"/>
    <w:rsid w:val="008521B8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7FA6"/>
    <w:rsid w:val="008911C0"/>
    <w:rsid w:val="00892062"/>
    <w:rsid w:val="0089360E"/>
    <w:rsid w:val="00894C5C"/>
    <w:rsid w:val="00896487"/>
    <w:rsid w:val="00897B11"/>
    <w:rsid w:val="008A12C6"/>
    <w:rsid w:val="008A1931"/>
    <w:rsid w:val="008A3540"/>
    <w:rsid w:val="008A46E1"/>
    <w:rsid w:val="008A654F"/>
    <w:rsid w:val="008A66DE"/>
    <w:rsid w:val="008A6CC0"/>
    <w:rsid w:val="008A70C2"/>
    <w:rsid w:val="008A7A45"/>
    <w:rsid w:val="008B03EC"/>
    <w:rsid w:val="008B0B29"/>
    <w:rsid w:val="008B0FCF"/>
    <w:rsid w:val="008B3127"/>
    <w:rsid w:val="008B5B2A"/>
    <w:rsid w:val="008B6FA5"/>
    <w:rsid w:val="008B75A2"/>
    <w:rsid w:val="008B7ABA"/>
    <w:rsid w:val="008C0EE8"/>
    <w:rsid w:val="008C2716"/>
    <w:rsid w:val="008C6905"/>
    <w:rsid w:val="008D1391"/>
    <w:rsid w:val="008D3327"/>
    <w:rsid w:val="008D39EF"/>
    <w:rsid w:val="008D4337"/>
    <w:rsid w:val="008E0763"/>
    <w:rsid w:val="008E2E9F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2CED"/>
    <w:rsid w:val="009349E8"/>
    <w:rsid w:val="00934F2C"/>
    <w:rsid w:val="009356D2"/>
    <w:rsid w:val="009360ED"/>
    <w:rsid w:val="00937213"/>
    <w:rsid w:val="00937BA5"/>
    <w:rsid w:val="009401DD"/>
    <w:rsid w:val="0094078C"/>
    <w:rsid w:val="009411ED"/>
    <w:rsid w:val="009417EE"/>
    <w:rsid w:val="00941861"/>
    <w:rsid w:val="009418A3"/>
    <w:rsid w:val="00942103"/>
    <w:rsid w:val="00944DE9"/>
    <w:rsid w:val="009463FC"/>
    <w:rsid w:val="00947DE7"/>
    <w:rsid w:val="009519A8"/>
    <w:rsid w:val="0095201B"/>
    <w:rsid w:val="009526B0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6174"/>
    <w:rsid w:val="00987231"/>
    <w:rsid w:val="0098738E"/>
    <w:rsid w:val="00991496"/>
    <w:rsid w:val="00991746"/>
    <w:rsid w:val="009917CB"/>
    <w:rsid w:val="009934FE"/>
    <w:rsid w:val="00995725"/>
    <w:rsid w:val="00996304"/>
    <w:rsid w:val="00997FFC"/>
    <w:rsid w:val="009A11CE"/>
    <w:rsid w:val="009A264D"/>
    <w:rsid w:val="009A396A"/>
    <w:rsid w:val="009A39E6"/>
    <w:rsid w:val="009A4A80"/>
    <w:rsid w:val="009A5755"/>
    <w:rsid w:val="009B0365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403B"/>
    <w:rsid w:val="009C4E15"/>
    <w:rsid w:val="009D1896"/>
    <w:rsid w:val="009D365E"/>
    <w:rsid w:val="009D43A7"/>
    <w:rsid w:val="009D4AC6"/>
    <w:rsid w:val="009D558F"/>
    <w:rsid w:val="009D56E5"/>
    <w:rsid w:val="009E1C65"/>
    <w:rsid w:val="009E1DBD"/>
    <w:rsid w:val="009E7D00"/>
    <w:rsid w:val="009F0636"/>
    <w:rsid w:val="009F06E8"/>
    <w:rsid w:val="009F6B7E"/>
    <w:rsid w:val="00A014BD"/>
    <w:rsid w:val="00A02E7C"/>
    <w:rsid w:val="00A0401F"/>
    <w:rsid w:val="00A05452"/>
    <w:rsid w:val="00A05C55"/>
    <w:rsid w:val="00A06088"/>
    <w:rsid w:val="00A072EE"/>
    <w:rsid w:val="00A10C2F"/>
    <w:rsid w:val="00A12886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7"/>
    <w:rsid w:val="00A30718"/>
    <w:rsid w:val="00A30B06"/>
    <w:rsid w:val="00A321F1"/>
    <w:rsid w:val="00A32DD9"/>
    <w:rsid w:val="00A33544"/>
    <w:rsid w:val="00A34985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B25"/>
    <w:rsid w:val="00A46125"/>
    <w:rsid w:val="00A46B2C"/>
    <w:rsid w:val="00A46DDD"/>
    <w:rsid w:val="00A4700E"/>
    <w:rsid w:val="00A4746C"/>
    <w:rsid w:val="00A5118C"/>
    <w:rsid w:val="00A54C8C"/>
    <w:rsid w:val="00A55206"/>
    <w:rsid w:val="00A62C2D"/>
    <w:rsid w:val="00A63976"/>
    <w:rsid w:val="00A67307"/>
    <w:rsid w:val="00A712F9"/>
    <w:rsid w:val="00A72CB7"/>
    <w:rsid w:val="00A73378"/>
    <w:rsid w:val="00A740AA"/>
    <w:rsid w:val="00A74F63"/>
    <w:rsid w:val="00A75AC5"/>
    <w:rsid w:val="00A77243"/>
    <w:rsid w:val="00A8095D"/>
    <w:rsid w:val="00A80CB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AF4"/>
    <w:rsid w:val="00AA1AA5"/>
    <w:rsid w:val="00AA56A3"/>
    <w:rsid w:val="00AA6CF0"/>
    <w:rsid w:val="00AA7C13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EA7"/>
    <w:rsid w:val="00AE7B1F"/>
    <w:rsid w:val="00AF1AC7"/>
    <w:rsid w:val="00AF2293"/>
    <w:rsid w:val="00AF2CBB"/>
    <w:rsid w:val="00AF484B"/>
    <w:rsid w:val="00AF57BF"/>
    <w:rsid w:val="00AF5D92"/>
    <w:rsid w:val="00B03101"/>
    <w:rsid w:val="00B0338E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12B"/>
    <w:rsid w:val="00B1769E"/>
    <w:rsid w:val="00B17C8F"/>
    <w:rsid w:val="00B21726"/>
    <w:rsid w:val="00B233E7"/>
    <w:rsid w:val="00B24354"/>
    <w:rsid w:val="00B24D10"/>
    <w:rsid w:val="00B251DF"/>
    <w:rsid w:val="00B256DE"/>
    <w:rsid w:val="00B27759"/>
    <w:rsid w:val="00B31214"/>
    <w:rsid w:val="00B3471F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983"/>
    <w:rsid w:val="00B774FA"/>
    <w:rsid w:val="00B81572"/>
    <w:rsid w:val="00B81686"/>
    <w:rsid w:val="00B834A7"/>
    <w:rsid w:val="00B84C2E"/>
    <w:rsid w:val="00B9193E"/>
    <w:rsid w:val="00B9285C"/>
    <w:rsid w:val="00B92F23"/>
    <w:rsid w:val="00B95205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54D"/>
    <w:rsid w:val="00BF1A9D"/>
    <w:rsid w:val="00BF562E"/>
    <w:rsid w:val="00BF6AA3"/>
    <w:rsid w:val="00C0051E"/>
    <w:rsid w:val="00C00584"/>
    <w:rsid w:val="00C00F93"/>
    <w:rsid w:val="00C010A9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046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51E92"/>
    <w:rsid w:val="00C5251A"/>
    <w:rsid w:val="00C5445C"/>
    <w:rsid w:val="00C5464F"/>
    <w:rsid w:val="00C5691A"/>
    <w:rsid w:val="00C60042"/>
    <w:rsid w:val="00C60B0E"/>
    <w:rsid w:val="00C60BB3"/>
    <w:rsid w:val="00C622C7"/>
    <w:rsid w:val="00C62C56"/>
    <w:rsid w:val="00C63472"/>
    <w:rsid w:val="00C64987"/>
    <w:rsid w:val="00C65B49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3364"/>
    <w:rsid w:val="00D353E4"/>
    <w:rsid w:val="00D3709C"/>
    <w:rsid w:val="00D3744A"/>
    <w:rsid w:val="00D3782E"/>
    <w:rsid w:val="00D40040"/>
    <w:rsid w:val="00D423A9"/>
    <w:rsid w:val="00D43462"/>
    <w:rsid w:val="00D44D48"/>
    <w:rsid w:val="00D44E0A"/>
    <w:rsid w:val="00D462C9"/>
    <w:rsid w:val="00D47325"/>
    <w:rsid w:val="00D473F5"/>
    <w:rsid w:val="00D52101"/>
    <w:rsid w:val="00D527CA"/>
    <w:rsid w:val="00D531A4"/>
    <w:rsid w:val="00D5338F"/>
    <w:rsid w:val="00D54C28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57D4"/>
    <w:rsid w:val="00D700C2"/>
    <w:rsid w:val="00D7496E"/>
    <w:rsid w:val="00D7564F"/>
    <w:rsid w:val="00D7615F"/>
    <w:rsid w:val="00D766ED"/>
    <w:rsid w:val="00D8022C"/>
    <w:rsid w:val="00D80714"/>
    <w:rsid w:val="00D81C07"/>
    <w:rsid w:val="00D82184"/>
    <w:rsid w:val="00D822EA"/>
    <w:rsid w:val="00D839C4"/>
    <w:rsid w:val="00D83A5F"/>
    <w:rsid w:val="00D83C0C"/>
    <w:rsid w:val="00D8798B"/>
    <w:rsid w:val="00D91DFA"/>
    <w:rsid w:val="00D92E75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D1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4F9"/>
    <w:rsid w:val="00DD16FB"/>
    <w:rsid w:val="00DD18A9"/>
    <w:rsid w:val="00DD1E40"/>
    <w:rsid w:val="00DD3172"/>
    <w:rsid w:val="00DD4E5E"/>
    <w:rsid w:val="00DD7D7F"/>
    <w:rsid w:val="00DE1B1A"/>
    <w:rsid w:val="00DE3EE8"/>
    <w:rsid w:val="00DE59BA"/>
    <w:rsid w:val="00DE5FA4"/>
    <w:rsid w:val="00DE6436"/>
    <w:rsid w:val="00DE7B28"/>
    <w:rsid w:val="00DF1456"/>
    <w:rsid w:val="00DF1964"/>
    <w:rsid w:val="00DF476D"/>
    <w:rsid w:val="00DF4CEC"/>
    <w:rsid w:val="00DF6B9F"/>
    <w:rsid w:val="00DF7EBC"/>
    <w:rsid w:val="00E003B8"/>
    <w:rsid w:val="00E00E6E"/>
    <w:rsid w:val="00E01AAA"/>
    <w:rsid w:val="00E02D40"/>
    <w:rsid w:val="00E03434"/>
    <w:rsid w:val="00E03FC9"/>
    <w:rsid w:val="00E0690E"/>
    <w:rsid w:val="00E109D3"/>
    <w:rsid w:val="00E122C2"/>
    <w:rsid w:val="00E13861"/>
    <w:rsid w:val="00E13C4F"/>
    <w:rsid w:val="00E14477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2B2A"/>
    <w:rsid w:val="00E430EF"/>
    <w:rsid w:val="00E43A4C"/>
    <w:rsid w:val="00E43E03"/>
    <w:rsid w:val="00E46AF7"/>
    <w:rsid w:val="00E46FFF"/>
    <w:rsid w:val="00E52A1D"/>
    <w:rsid w:val="00E53423"/>
    <w:rsid w:val="00E537B2"/>
    <w:rsid w:val="00E579E9"/>
    <w:rsid w:val="00E61645"/>
    <w:rsid w:val="00E61A5E"/>
    <w:rsid w:val="00E62E5E"/>
    <w:rsid w:val="00E652F8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720"/>
    <w:rsid w:val="00EC6FAA"/>
    <w:rsid w:val="00ED067D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41DE"/>
    <w:rsid w:val="00EE5991"/>
    <w:rsid w:val="00EE60CF"/>
    <w:rsid w:val="00EE73A0"/>
    <w:rsid w:val="00EE7AFA"/>
    <w:rsid w:val="00EF27A9"/>
    <w:rsid w:val="00EF4557"/>
    <w:rsid w:val="00EF52A0"/>
    <w:rsid w:val="00EF532F"/>
    <w:rsid w:val="00EF7057"/>
    <w:rsid w:val="00F00624"/>
    <w:rsid w:val="00F0066C"/>
    <w:rsid w:val="00F006FF"/>
    <w:rsid w:val="00F00A6B"/>
    <w:rsid w:val="00F022B2"/>
    <w:rsid w:val="00F02313"/>
    <w:rsid w:val="00F03DFD"/>
    <w:rsid w:val="00F03EBF"/>
    <w:rsid w:val="00F04AAA"/>
    <w:rsid w:val="00F05661"/>
    <w:rsid w:val="00F06A55"/>
    <w:rsid w:val="00F1017C"/>
    <w:rsid w:val="00F1098A"/>
    <w:rsid w:val="00F12EB3"/>
    <w:rsid w:val="00F13C14"/>
    <w:rsid w:val="00F13C9B"/>
    <w:rsid w:val="00F1587C"/>
    <w:rsid w:val="00F163B1"/>
    <w:rsid w:val="00F16E26"/>
    <w:rsid w:val="00F16F70"/>
    <w:rsid w:val="00F2115D"/>
    <w:rsid w:val="00F21AD6"/>
    <w:rsid w:val="00F2349D"/>
    <w:rsid w:val="00F302F2"/>
    <w:rsid w:val="00F3062F"/>
    <w:rsid w:val="00F32384"/>
    <w:rsid w:val="00F33240"/>
    <w:rsid w:val="00F33743"/>
    <w:rsid w:val="00F42090"/>
    <w:rsid w:val="00F43BC8"/>
    <w:rsid w:val="00F45029"/>
    <w:rsid w:val="00F47C8D"/>
    <w:rsid w:val="00F502DD"/>
    <w:rsid w:val="00F50463"/>
    <w:rsid w:val="00F54C1B"/>
    <w:rsid w:val="00F55526"/>
    <w:rsid w:val="00F56055"/>
    <w:rsid w:val="00F56B51"/>
    <w:rsid w:val="00F62D7B"/>
    <w:rsid w:val="00F62E8B"/>
    <w:rsid w:val="00F644F5"/>
    <w:rsid w:val="00F6613D"/>
    <w:rsid w:val="00F66C29"/>
    <w:rsid w:val="00F66DE0"/>
    <w:rsid w:val="00F66FA2"/>
    <w:rsid w:val="00F67E14"/>
    <w:rsid w:val="00F70505"/>
    <w:rsid w:val="00F70FCA"/>
    <w:rsid w:val="00F71C4A"/>
    <w:rsid w:val="00F71F55"/>
    <w:rsid w:val="00F7405B"/>
    <w:rsid w:val="00F743D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ED7"/>
    <w:rsid w:val="00F91E23"/>
    <w:rsid w:val="00F92460"/>
    <w:rsid w:val="00F929C1"/>
    <w:rsid w:val="00F95A38"/>
    <w:rsid w:val="00F97CFF"/>
    <w:rsid w:val="00FA1E4F"/>
    <w:rsid w:val="00FA1EB3"/>
    <w:rsid w:val="00FA5173"/>
    <w:rsid w:val="00FA6AA0"/>
    <w:rsid w:val="00FA7449"/>
    <w:rsid w:val="00FB0346"/>
    <w:rsid w:val="00FB07EF"/>
    <w:rsid w:val="00FB4975"/>
    <w:rsid w:val="00FB4C49"/>
    <w:rsid w:val="00FB6911"/>
    <w:rsid w:val="00FB790A"/>
    <w:rsid w:val="00FC00EA"/>
    <w:rsid w:val="00FC0275"/>
    <w:rsid w:val="00FC69B2"/>
    <w:rsid w:val="00FC78C2"/>
    <w:rsid w:val="00FD14AF"/>
    <w:rsid w:val="00FD2459"/>
    <w:rsid w:val="00FD4B24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696513F"/>
  <w15:docId w15:val="{BABFF99C-DB86-43C9-8B57-3535ECCE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libri Light" w:hAnsi="Calibri Light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Oldalszm1">
    <w:name w:val="Oldalszám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Oldalszm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693A7C"/>
    <w:rPr>
      <w:vertAlign w:val="superscript"/>
    </w:rPr>
  </w:style>
  <w:style w:type="table" w:styleId="Klasszikustblzat1">
    <w:name w:val="Table Classic 1"/>
    <w:basedOn w:val="Normltblzat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B1C81-7B39-4037-9743-1AC99BF8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</Pages>
  <Words>53</Words>
  <Characters>413</Characters>
  <Application>Microsoft Office Word</Application>
  <DocSecurity>0</DocSecurity>
  <PresentationFormat>Microsoft Word 11.0</PresentationFormat>
  <Lines>3</Lines>
  <Paragraphs>1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Médea Lívia Terczy</cp:lastModifiedBy>
  <cp:revision>4</cp:revision>
  <cp:lastPrinted>2014-03-12T14:05:00Z</cp:lastPrinted>
  <dcterms:created xsi:type="dcterms:W3CDTF">2018-12-05T08:56:00Z</dcterms:created>
  <dcterms:modified xsi:type="dcterms:W3CDTF">2018-12-05T09:07:00Z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