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937213" w:rsidRDefault="004F6822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pályázathoz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640060">
        <w:rPr>
          <w:rFonts w:ascii="Verdana" w:hAnsi="Verdana" w:cs="Arial"/>
          <w:b/>
          <w:color w:val="002060"/>
          <w:szCs w:val="24"/>
          <w:lang w:val="en-GB"/>
        </w:rPr>
        <w:t>2018/2019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proofErr w:type="spellEnd"/>
    </w:p>
    <w:p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60"/>
        <w:gridCol w:w="2210"/>
        <w:gridCol w:w="2435"/>
        <w:gridCol w:w="2435"/>
      </w:tblGrid>
      <w:tr w:rsidR="001B0BB8" w:rsidRPr="007673FA" w:rsidTr="004F6822">
        <w:trPr>
          <w:trHeight w:val="418"/>
        </w:trPr>
        <w:tc>
          <w:tcPr>
            <w:tcW w:w="2660" w:type="dxa"/>
            <w:shd w:val="clear" w:color="auto" w:fill="auto"/>
          </w:tcPr>
          <w:p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4F6822">
        <w:trPr>
          <w:trHeight w:val="469"/>
        </w:trPr>
        <w:tc>
          <w:tcPr>
            <w:tcW w:w="2660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BME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Kar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4F6822">
        <w:trPr>
          <w:trHeight w:val="410"/>
        </w:trPr>
        <w:tc>
          <w:tcPr>
            <w:tcW w:w="2660" w:type="dxa"/>
            <w:shd w:val="clear" w:color="auto" w:fill="auto"/>
          </w:tcPr>
          <w:p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MSc/MA, PhD)</w:t>
            </w:r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(i)</w:t>
            </w:r>
          </w:p>
        </w:tc>
        <w:tc>
          <w:tcPr>
            <w:tcW w:w="2435" w:type="dxa"/>
            <w:shd w:val="clear" w:color="auto" w:fill="auto"/>
          </w:tcPr>
          <w:p w:rsidR="001903D7" w:rsidRPr="00152BBD" w:rsidRDefault="00640060" w:rsidP="00C3504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823652">
              <w:rPr>
                <w:rFonts w:ascii="Verdana" w:hAnsi="Verdana" w:cs="Arial"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  <w:bookmarkStart w:id="0" w:name="_GoBack"/>
            <w:bookmarkEnd w:id="0"/>
          </w:p>
        </w:tc>
      </w:tr>
      <w:tr w:rsidR="004F6822" w:rsidRPr="007673FA" w:rsidTr="004F6822">
        <w:trPr>
          <w:trHeight w:val="340"/>
        </w:trPr>
        <w:tc>
          <w:tcPr>
            <w:tcW w:w="2660" w:type="dxa"/>
            <w:shd w:val="clear" w:color="auto" w:fill="auto"/>
          </w:tcPr>
          <w:p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080" w:type="dxa"/>
            <w:gridSpan w:val="3"/>
            <w:shd w:val="clear" w:color="auto" w:fill="auto"/>
          </w:tcPr>
          <w:p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871"/>
        <w:gridCol w:w="2021"/>
      </w:tblGrid>
      <w:tr w:rsidR="001E13D3" w:rsidRPr="007673FA" w:rsidTr="00070CB6">
        <w:trPr>
          <w:trHeight w:val="402"/>
        </w:trPr>
        <w:tc>
          <w:tcPr>
            <w:tcW w:w="2446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="00C62C56"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</w:tcPr>
          <w:p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71" w:type="dxa"/>
            <w:shd w:val="clear" w:color="auto" w:fill="auto"/>
          </w:tcPr>
          <w:p w:rsidR="001E13D3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4F6822" w:rsidRPr="007673FA" w:rsidTr="004060BF">
        <w:trPr>
          <w:trHeight w:val="402"/>
        </w:trPr>
        <w:tc>
          <w:tcPr>
            <w:tcW w:w="2446" w:type="dxa"/>
            <w:shd w:val="clear" w:color="auto" w:fill="auto"/>
          </w:tcPr>
          <w:p w:rsidR="004F6822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Kar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338" w:type="dxa"/>
            <w:gridSpan w:val="3"/>
            <w:shd w:val="clear" w:color="auto" w:fill="auto"/>
          </w:tcPr>
          <w:p w:rsidR="004F6822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E13D3" w:rsidRPr="003D0705" w:rsidTr="00070CB6">
        <w:trPr>
          <w:trHeight w:val="601"/>
        </w:trPr>
        <w:tc>
          <w:tcPr>
            <w:tcW w:w="2446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Kapcsolattartó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neve</w:t>
            </w:r>
          </w:p>
        </w:tc>
        <w:tc>
          <w:tcPr>
            <w:tcW w:w="2446" w:type="dxa"/>
            <w:shd w:val="clear" w:color="auto" w:fill="auto"/>
          </w:tcPr>
          <w:p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71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Kapcsolattartó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email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81"/>
        <w:gridCol w:w="5015"/>
      </w:tblGrid>
      <w:tr w:rsidR="00D47325" w:rsidRPr="00865FC1" w:rsidTr="00D47325">
        <w:tc>
          <w:tcPr>
            <w:tcW w:w="1951" w:type="dxa"/>
            <w:shd w:val="clear" w:color="auto" w:fill="auto"/>
          </w:tcPr>
          <w:p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2781" w:type="dxa"/>
            <w:shd w:val="clear" w:color="auto" w:fill="auto"/>
          </w:tcPr>
          <w:p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5015" w:type="dxa"/>
            <w:shd w:val="clear" w:color="auto" w:fill="auto"/>
          </w:tcPr>
          <w:p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:rsidTr="00D47325">
        <w:trPr>
          <w:trHeight w:val="473"/>
        </w:trPr>
        <w:tc>
          <w:tcPr>
            <w:tcW w:w="1951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shd w:val="clear" w:color="auto" w:fill="auto"/>
          </w:tcPr>
          <w:p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:rsidTr="00D47325">
        <w:trPr>
          <w:trHeight w:val="473"/>
        </w:trPr>
        <w:tc>
          <w:tcPr>
            <w:tcW w:w="4732" w:type="dxa"/>
            <w:gridSpan w:val="2"/>
            <w:shd w:val="pct15" w:color="auto" w:fill="auto"/>
          </w:tcPr>
          <w:p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proofErr w:type="gram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102870</wp:posOffset>
                </wp:positionV>
                <wp:extent cx="6153150" cy="1304925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4.1pt;margin-top:8.1pt;width:484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">
                <v:textbox>
                  <w:txbxContent>
                    <w:p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DD7D7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5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BF" w:rsidRDefault="004060BF">
      <w:r>
        <w:separator/>
      </w:r>
    </w:p>
  </w:endnote>
  <w:endnote w:type="continuationSeparator" w:id="0">
    <w:p w:rsidR="004060BF" w:rsidRDefault="004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0060">
      <w:rPr>
        <w:noProof/>
      </w:rPr>
      <w:t>1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Default="001063F4">
    <w:pPr>
      <w:pStyle w:val="llb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BF" w:rsidRDefault="004060BF">
      <w:r>
        <w:separator/>
      </w:r>
    </w:p>
  </w:footnote>
  <w:footnote w:type="continuationSeparator" w:id="0">
    <w:p w:rsidR="004060BF" w:rsidRDefault="0040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1063F4" w:rsidRPr="00967BFC" w:rsidTr="006852C7">
      <w:trPr>
        <w:trHeight w:val="972"/>
      </w:trPr>
      <w:tc>
        <w:tcPr>
          <w:tcW w:w="7519" w:type="dxa"/>
          <w:vAlign w:val="center"/>
        </w:tcPr>
        <w:p w:rsidR="001063F4" w:rsidRPr="00AD66BB" w:rsidRDefault="0017550A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1908810</wp:posOffset>
                </wp:positionH>
                <wp:positionV relativeFrom="margin">
                  <wp:posOffset>203200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6852C7" w:rsidRDefault="001063F4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style="position:absolute;left:0;text-align:left;margin-left:149.3pt;margin-top:5.25pt;width:152.9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V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" filled="f" stroked="f">
                    <v:textbox>
                      <w:txbxContent>
                        <w:p w:rsidR="001063F4" w:rsidRPr="006852C7" w:rsidRDefault="001063F4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9" w:type="dxa"/>
        </w:tcPr>
        <w:p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FBC440D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D1AF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6A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B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CC9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E0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46D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A52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0C0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2FA8BF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6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4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6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8CD660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20BC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19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060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652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564F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EFE9-2B89-444D-BA9F-3ED08AFB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</Pages>
  <Words>53</Words>
  <Characters>413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Gali Diána</cp:lastModifiedBy>
  <cp:revision>3</cp:revision>
  <cp:lastPrinted>2014-03-12T14:05:00Z</cp:lastPrinted>
  <dcterms:created xsi:type="dcterms:W3CDTF">2016-12-16T11:02:00Z</dcterms:created>
  <dcterms:modified xsi:type="dcterms:W3CDTF">2017-11-24T08:27:00Z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