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</w:p>
    <w:p w:rsidR="00937213" w:rsidRDefault="004F6822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pályázathoz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7550A">
        <w:rPr>
          <w:rFonts w:ascii="Verdana" w:hAnsi="Verdana" w:cs="Arial"/>
          <w:b/>
          <w:color w:val="002060"/>
          <w:szCs w:val="24"/>
          <w:lang w:val="en-GB"/>
        </w:rPr>
        <w:t>2016/2017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</w:p>
    <w:p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60"/>
        <w:gridCol w:w="2210"/>
        <w:gridCol w:w="2435"/>
        <w:gridCol w:w="2435"/>
      </w:tblGrid>
      <w:tr w:rsidR="001B0BB8" w:rsidRPr="007673FA" w:rsidTr="004F6822">
        <w:trPr>
          <w:trHeight w:val="418"/>
        </w:trPr>
        <w:tc>
          <w:tcPr>
            <w:tcW w:w="2660" w:type="dxa"/>
            <w:shd w:val="clear" w:color="auto" w:fill="auto"/>
          </w:tcPr>
          <w:p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4F6822">
        <w:trPr>
          <w:trHeight w:val="469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proofErr w:type="spellEnd"/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BME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Kar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4F6822">
        <w:trPr>
          <w:trHeight w:val="410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435" w:type="dxa"/>
            <w:shd w:val="clear" w:color="auto" w:fill="auto"/>
          </w:tcPr>
          <w:p w:rsidR="001903D7" w:rsidRPr="00152BBD" w:rsidRDefault="0017550A" w:rsidP="00C3504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2016/2017/……..</w:t>
            </w:r>
          </w:p>
        </w:tc>
      </w:tr>
      <w:tr w:rsidR="004F6822" w:rsidRPr="007673FA" w:rsidTr="004F6822">
        <w:trPr>
          <w:trHeight w:val="340"/>
        </w:trPr>
        <w:tc>
          <w:tcPr>
            <w:tcW w:w="2660" w:type="dxa"/>
            <w:shd w:val="clear" w:color="auto" w:fill="auto"/>
          </w:tcPr>
          <w:p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080" w:type="dxa"/>
            <w:gridSpan w:val="3"/>
            <w:shd w:val="clear" w:color="auto" w:fill="auto"/>
          </w:tcPr>
          <w:p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871"/>
        <w:gridCol w:w="2021"/>
      </w:tblGrid>
      <w:tr w:rsidR="001E13D3" w:rsidRPr="007673FA" w:rsidTr="00070CB6">
        <w:trPr>
          <w:trHeight w:val="402"/>
        </w:trPr>
        <w:tc>
          <w:tcPr>
            <w:tcW w:w="2446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</w:tcPr>
          <w:p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71" w:type="dxa"/>
            <w:shd w:val="clear" w:color="auto" w:fill="auto"/>
          </w:tcPr>
          <w:p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4F6822" w:rsidRPr="007673FA" w:rsidTr="004060BF">
        <w:trPr>
          <w:trHeight w:val="402"/>
        </w:trPr>
        <w:tc>
          <w:tcPr>
            <w:tcW w:w="2446" w:type="dxa"/>
            <w:shd w:val="clear" w:color="auto" w:fill="auto"/>
          </w:tcPr>
          <w:p w:rsidR="004F6822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Kar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38" w:type="dxa"/>
            <w:gridSpan w:val="3"/>
            <w:shd w:val="clear" w:color="auto" w:fill="auto"/>
          </w:tcPr>
          <w:p w:rsidR="004F6822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E13D3" w:rsidRPr="003D0705" w:rsidTr="00070CB6">
        <w:trPr>
          <w:trHeight w:val="601"/>
        </w:trPr>
        <w:tc>
          <w:tcPr>
            <w:tcW w:w="2446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Kapcsolattartó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neve</w:t>
            </w:r>
          </w:p>
        </w:tc>
        <w:tc>
          <w:tcPr>
            <w:tcW w:w="2446" w:type="dxa"/>
            <w:shd w:val="clear" w:color="auto" w:fill="auto"/>
          </w:tcPr>
          <w:p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71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Kapcsolattartó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email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81"/>
        <w:gridCol w:w="5015"/>
      </w:tblGrid>
      <w:tr w:rsidR="00D47325" w:rsidRPr="00865FC1" w:rsidTr="00D47325">
        <w:tc>
          <w:tcPr>
            <w:tcW w:w="1951" w:type="dxa"/>
            <w:shd w:val="clear" w:color="auto" w:fill="auto"/>
          </w:tcPr>
          <w:p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781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015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4732" w:type="dxa"/>
            <w:gridSpan w:val="2"/>
            <w:shd w:val="pct15" w:color="auto" w:fill="auto"/>
          </w:tcPr>
          <w:p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proofErr w:type="gram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102870</wp:posOffset>
                </wp:positionV>
                <wp:extent cx="6153150" cy="1304925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4.1pt;margin-top:8.1pt;width:484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">
                <v:textbox>
                  <w:txbxContent>
                    <w:p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DD7D7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A6" w:rsidRDefault="00A322A6">
      <w:r>
        <w:separator/>
      </w:r>
    </w:p>
  </w:endnote>
  <w:endnote w:type="continuationSeparator" w:id="0">
    <w:p w:rsidR="00A322A6" w:rsidRDefault="00A3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171">
      <w:rPr>
        <w:noProof/>
      </w:rPr>
      <w:t>1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Default="001063F4">
    <w:pPr>
      <w:pStyle w:val="llb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A6" w:rsidRDefault="00A322A6">
      <w:r>
        <w:separator/>
      </w:r>
    </w:p>
  </w:footnote>
  <w:footnote w:type="continuationSeparator" w:id="0">
    <w:p w:rsidR="00A322A6" w:rsidRDefault="00A3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1063F4" w:rsidRPr="00967BFC" w:rsidTr="006852C7">
      <w:trPr>
        <w:trHeight w:val="972"/>
      </w:trPr>
      <w:tc>
        <w:tcPr>
          <w:tcW w:w="7519" w:type="dxa"/>
          <w:vAlign w:val="center"/>
        </w:tcPr>
        <w:p w:rsidR="001063F4" w:rsidRPr="00AD66BB" w:rsidRDefault="0017550A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1908810</wp:posOffset>
                </wp:positionH>
                <wp:positionV relativeFrom="margin">
                  <wp:posOffset>203200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6852C7" w:rsidRDefault="001063F4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1063F4" w:rsidRPr="006852C7" w:rsidRDefault="001063F4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9" w:type="dxa"/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FF0146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DAC9C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E654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40BC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0A85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F204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2058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1842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8CD3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FC88772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068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66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A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28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A0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A5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09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8C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E8F45CF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2E78E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8BCA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40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A2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AE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CF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A5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A7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2A6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017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7D58CE-3A9B-4D64-BD66-69CFD70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E569-A8E0-48BD-87C4-48C32059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59</Words>
  <Characters>412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Komonyi Dániel</cp:lastModifiedBy>
  <cp:revision>2</cp:revision>
  <cp:lastPrinted>2014-03-12T14:05:00Z</cp:lastPrinted>
  <dcterms:created xsi:type="dcterms:W3CDTF">2016-01-13T17:05:00Z</dcterms:created>
  <dcterms:modified xsi:type="dcterms:W3CDTF">2016-01-13T17:05:00Z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